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778"/>
        <w:gridCol w:w="1769"/>
        <w:gridCol w:w="4634"/>
        <w:gridCol w:w="180"/>
        <w:gridCol w:w="8260"/>
        <w:gridCol w:w="544"/>
      </w:tblGrid>
      <w:tr w:rsidR="008D59C3" w:rsidTr="008D59C3">
        <w:trPr>
          <w:trHeight w:val="576"/>
        </w:trPr>
        <w:tc>
          <w:tcPr>
            <w:tcW w:w="778" w:type="dxa"/>
            <w:gridSpan w:val="5"/>
          </w:tcPr>
          <w:tbl>
            <w:tblPr>
              <w:tblW w:w="0" w:type="auto"/>
              <w:tblCellMar>
                <w:left w:w="0" w:type="dxa"/>
                <w:right w:w="0" w:type="dxa"/>
              </w:tblCellMar>
              <w:tblLook w:val="0000" w:firstRow="0" w:lastRow="0" w:firstColumn="0" w:lastColumn="0" w:noHBand="0" w:noVBand="0"/>
            </w:tblPr>
            <w:tblGrid>
              <w:gridCol w:w="15621"/>
            </w:tblGrid>
            <w:tr w:rsidR="00767C7D">
              <w:trPr>
                <w:trHeight w:val="498"/>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r>
                    <w:rPr>
                      <w:rFonts w:ascii="Verdana" w:eastAsia="Verdana" w:hAnsi="Verdana"/>
                      <w:color w:val="000000"/>
                      <w:sz w:val="40"/>
                    </w:rPr>
                    <w:t>Governor Details and Register of Interests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621"/>
            </w:tblGrid>
            <w:tr w:rsidR="00767C7D">
              <w:trPr>
                <w:trHeight w:val="622"/>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r>
                    <w:rPr>
                      <w:rFonts w:ascii="Tahoma" w:eastAsia="Tahoma" w:hAnsi="Tahoma"/>
                      <w:b/>
                      <w:color w:val="000000"/>
                      <w:sz w:val="40"/>
                    </w:rPr>
                    <w:t>FEATHERSTONE PURSTON INFANT SCHOOL</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127"/>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892"/>
        </w:trPr>
        <w:tc>
          <w:tcPr>
            <w:tcW w:w="778" w:type="dxa"/>
            <w:gridSpan w:val="5"/>
          </w:tcPr>
          <w:tbl>
            <w:tblPr>
              <w:tblW w:w="0" w:type="auto"/>
              <w:tblCellMar>
                <w:left w:w="0" w:type="dxa"/>
                <w:right w:w="0" w:type="dxa"/>
              </w:tblCellMar>
              <w:tblLook w:val="0000" w:firstRow="0" w:lastRow="0" w:firstColumn="0" w:lastColumn="0" w:noHBand="0" w:noVBand="0"/>
            </w:tblPr>
            <w:tblGrid>
              <w:gridCol w:w="15621"/>
            </w:tblGrid>
            <w:tr w:rsidR="00767C7D">
              <w:trPr>
                <w:trHeight w:val="814"/>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pPr>
                  <w:r>
                    <w:rPr>
                      <w:rFonts w:ascii="Calibri" w:eastAsia="Calibri" w:hAnsi="Calibri"/>
                      <w:color w:val="000000"/>
                      <w:sz w:val="23"/>
                    </w:rPr>
                    <w:t>From 1 September 2015, governing bodies of local authority maintained schools in England were required to publish on their website their register of interests. This register meets statutory requirements by setting out the relevant business interests of our governors and details of any other educational establishments they govern. The register includes details of any relationships between governors and members of the school staff including spouses, partners and relatives.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79"/>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80"/>
              <w:gridCol w:w="1672"/>
              <w:gridCol w:w="1417"/>
              <w:gridCol w:w="1357"/>
              <w:gridCol w:w="1500"/>
              <w:gridCol w:w="1868"/>
              <w:gridCol w:w="1942"/>
              <w:gridCol w:w="2272"/>
              <w:gridCol w:w="1657"/>
            </w:tblGrid>
            <w:tr w:rsidR="00EF5E83" w:rsidTr="008D59C3">
              <w:trPr>
                <w:trHeight w:val="1342"/>
              </w:trPr>
              <w:tc>
                <w:tcPr>
                  <w:tcW w:w="248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rsidP="00A024D2">
                  <w:pPr>
                    <w:spacing w:after="0" w:line="240" w:lineRule="auto"/>
                  </w:pPr>
                  <w:r>
                    <w:rPr>
                      <w:rFonts w:ascii="Arial" w:eastAsia="Arial" w:hAnsi="Arial"/>
                      <w:b/>
                      <w:color w:val="FFFFFF"/>
                      <w:sz w:val="24"/>
                    </w:rPr>
                    <w:t>Governor Name</w:t>
                  </w:r>
                  <w:r w:rsidR="00A024D2">
                    <w:rPr>
                      <w:rFonts w:ascii="Arial" w:eastAsia="Arial" w:hAnsi="Arial"/>
                      <w:b/>
                      <w:color w:val="FFFFFF"/>
                      <w:sz w:val="24"/>
                    </w:rPr>
                    <w:t xml:space="preserve"> and Date of Appointment</w:t>
                  </w:r>
                </w:p>
              </w:tc>
              <w:tc>
                <w:tcPr>
                  <w:tcW w:w="167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Category of Governor - </w:t>
                  </w:r>
                  <w:proofErr w:type="spellStart"/>
                  <w:r>
                    <w:rPr>
                      <w:rFonts w:ascii="Arial" w:eastAsia="Arial" w:hAnsi="Arial"/>
                      <w:b/>
                      <w:color w:val="FFFFFF"/>
                      <w:sz w:val="24"/>
                    </w:rPr>
                    <w:t>eg</w:t>
                  </w:r>
                  <w:proofErr w:type="spellEnd"/>
                  <w:r>
                    <w:rPr>
                      <w:rFonts w:ascii="Arial" w:eastAsia="Arial" w:hAnsi="Arial"/>
                      <w:b/>
                      <w:color w:val="FFFFFF"/>
                      <w:sz w:val="24"/>
                    </w:rPr>
                    <w:t xml:space="preserve"> Parent Governor</w:t>
                  </w:r>
                </w:p>
              </w:tc>
              <w:tc>
                <w:tcPr>
                  <w:tcW w:w="141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Appointing Body - </w:t>
                  </w:r>
                  <w:proofErr w:type="spellStart"/>
                  <w:r>
                    <w:rPr>
                      <w:rFonts w:ascii="Arial" w:eastAsia="Arial" w:hAnsi="Arial"/>
                      <w:b/>
                      <w:color w:val="FFFFFF"/>
                      <w:sz w:val="24"/>
                    </w:rPr>
                    <w:t>eg</w:t>
                  </w:r>
                  <w:proofErr w:type="spellEnd"/>
                  <w:r>
                    <w:rPr>
                      <w:rFonts w:ascii="Arial" w:eastAsia="Arial" w:hAnsi="Arial"/>
                      <w:b/>
                      <w:color w:val="FFFFFF"/>
                      <w:sz w:val="24"/>
                    </w:rPr>
                    <w:t xml:space="preserve"> Parents, Staff, LA</w:t>
                  </w:r>
                </w:p>
              </w:tc>
              <w:tc>
                <w:tcPr>
                  <w:tcW w:w="135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Term End Date</w:t>
                  </w:r>
                </w:p>
              </w:tc>
              <w:tc>
                <w:tcPr>
                  <w:tcW w:w="150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Governing Body </w:t>
                  </w:r>
                  <w:proofErr w:type="spellStart"/>
                  <w:r>
                    <w:rPr>
                      <w:rFonts w:ascii="Arial" w:eastAsia="Arial" w:hAnsi="Arial"/>
                      <w:b/>
                      <w:color w:val="FFFFFF"/>
                      <w:sz w:val="24"/>
                    </w:rPr>
                    <w:t>Commitees</w:t>
                  </w:r>
                  <w:proofErr w:type="spellEnd"/>
                  <w:r>
                    <w:rPr>
                      <w:rFonts w:ascii="Arial" w:eastAsia="Arial" w:hAnsi="Arial"/>
                      <w:b/>
                      <w:color w:val="FFFFFF"/>
                      <w:sz w:val="24"/>
                    </w:rPr>
                    <w:t xml:space="preserve"> Serving On</w:t>
                  </w:r>
                </w:p>
              </w:tc>
              <w:tc>
                <w:tcPr>
                  <w:tcW w:w="1868"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Positions of Responsibility Held - </w:t>
                  </w:r>
                  <w:proofErr w:type="spellStart"/>
                  <w:r>
                    <w:rPr>
                      <w:rFonts w:ascii="Arial" w:eastAsia="Arial" w:hAnsi="Arial"/>
                      <w:b/>
                      <w:color w:val="FFFFFF"/>
                      <w:sz w:val="24"/>
                    </w:rPr>
                    <w:t>eg</w:t>
                  </w:r>
                  <w:proofErr w:type="spellEnd"/>
                  <w:r>
                    <w:rPr>
                      <w:rFonts w:ascii="Arial" w:eastAsia="Arial" w:hAnsi="Arial"/>
                      <w:b/>
                      <w:color w:val="FFFFFF"/>
                      <w:sz w:val="24"/>
                    </w:rPr>
                    <w:t xml:space="preserve"> Chair, Vice-Chair</w:t>
                  </w:r>
                </w:p>
              </w:tc>
              <w:tc>
                <w:tcPr>
                  <w:tcW w:w="194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Relevant Business Interest</w:t>
                  </w:r>
                </w:p>
              </w:tc>
              <w:tc>
                <w:tcPr>
                  <w:tcW w:w="227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Other Educational Establishments where Governor/Trustee</w:t>
                  </w:r>
                </w:p>
              </w:tc>
              <w:tc>
                <w:tcPr>
                  <w:tcW w:w="165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Relationship with Member of School Staff</w:t>
                  </w:r>
                </w:p>
              </w:tc>
            </w:tr>
            <w:tr w:rsidR="00EF5E83" w:rsidTr="008D59C3">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4"/>
                    </w:rPr>
                    <w:t xml:space="preserve">Mrs Hayley </w:t>
                  </w:r>
                  <w:proofErr w:type="spellStart"/>
                  <w:r>
                    <w:rPr>
                      <w:rFonts w:ascii="Arial" w:eastAsia="Arial" w:hAnsi="Arial"/>
                      <w:color w:val="000000"/>
                      <w:sz w:val="24"/>
                    </w:rPr>
                    <w:t>Newbould</w:t>
                  </w:r>
                  <w:proofErr w:type="spellEnd"/>
                  <w:r>
                    <w:rPr>
                      <w:rFonts w:ascii="Arial" w:eastAsia="Arial" w:hAnsi="Arial"/>
                      <w:color w:val="000000"/>
                      <w:sz w:val="24"/>
                    </w:rPr>
                    <w:t xml:space="preserve"> </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Parent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Parents</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22/3/2022</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p w:rsidR="008D59C3" w:rsidRPr="008D59C3" w:rsidRDefault="008D59C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EF5E83" w:rsidTr="008D59C3">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 xml:space="preserve">Mrs Leanne </w:t>
                  </w:r>
                  <w:proofErr w:type="spellStart"/>
                  <w:r>
                    <w:rPr>
                      <w:rFonts w:ascii="Arial" w:eastAsia="Arial" w:hAnsi="Arial"/>
                      <w:color w:val="000000"/>
                      <w:sz w:val="24"/>
                    </w:rPr>
                    <w:t>Earley</w:t>
                  </w:r>
                  <w:proofErr w:type="spellEnd"/>
                  <w:r w:rsidR="00611B48">
                    <w:rPr>
                      <w:rFonts w:ascii="Arial" w:eastAsia="Arial" w:hAnsi="Arial"/>
                      <w:color w:val="000000"/>
                      <w:sz w:val="24"/>
                    </w:rPr>
                    <w:t xml:space="preserve"> – 12/10/2017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B74C4" w:rsidRDefault="00EF5E83" w:rsidP="008D59C3">
                  <w:pPr>
                    <w:spacing w:after="0" w:line="240" w:lineRule="auto"/>
                    <w:rPr>
                      <w:rFonts w:ascii="Arial" w:hAnsi="Arial" w:cs="Arial"/>
                    </w:rPr>
                  </w:pPr>
                  <w:r>
                    <w:rPr>
                      <w:rFonts w:ascii="Arial" w:hAnsi="Arial" w:cs="Arial"/>
                    </w:rPr>
                    <w:t>See Committee structure</w:t>
                  </w:r>
                </w:p>
                <w:p w:rsidR="004B74C4" w:rsidRPr="008D59C3" w:rsidRDefault="004B74C4" w:rsidP="008D59C3">
                  <w:pPr>
                    <w:spacing w:after="0" w:line="240" w:lineRule="auto"/>
                    <w:rPr>
                      <w:rFonts w:ascii="Arial" w:hAnsi="Arial" w:cs="Arial"/>
                    </w:rPr>
                  </w:pP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702"/>
                    <w:gridCol w:w="149"/>
                  </w:tblGrid>
                  <w:tr w:rsidR="008D59C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02"/>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64"/>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r w:rsidRPr="008D59C3">
                                      <w:rPr>
                                        <w:rFonts w:ascii="Arial" w:eastAsia="Arial" w:hAnsi="Arial" w:cs="Arial"/>
                                        <w:color w:val="000000"/>
                                      </w:rPr>
                                      <w:t>Chair</w:t>
                                    </w: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9"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p w:rsidR="008D59C3" w:rsidRPr="008D59C3" w:rsidRDefault="008D59C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981D9D" w:rsidP="00EF5E83">
                  <w:pPr>
                    <w:spacing w:after="0" w:line="240" w:lineRule="auto"/>
                  </w:pPr>
                  <w:r>
                    <w:rPr>
                      <w:rFonts w:ascii="Arial" w:eastAsia="Arial" w:hAnsi="Arial"/>
                      <w:color w:val="000000"/>
                      <w:sz w:val="24"/>
                    </w:rPr>
                    <w:t>Mr Philip Barnett</w:t>
                  </w:r>
                  <w:r w:rsidR="00611B48">
                    <w:rPr>
                      <w:rFonts w:ascii="Arial" w:eastAsia="Arial" w:hAnsi="Arial"/>
                      <w:color w:val="000000"/>
                      <w:sz w:val="24"/>
                    </w:rPr>
                    <w:t xml:space="preserve"> – 1/9/2017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611B48">
                  <w:pPr>
                    <w:spacing w:after="0" w:line="240" w:lineRule="auto"/>
                  </w:pPr>
                  <w:proofErr w:type="spellStart"/>
                  <w:r>
                    <w:rPr>
                      <w:rFonts w:ascii="Arial" w:eastAsia="Arial" w:hAnsi="Arial"/>
                      <w:color w:val="000000"/>
                      <w:sz w:val="24"/>
                    </w:rPr>
                    <w:t>Headteacher</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0C13D1" w:rsidP="00981D9D">
                  <w:pPr>
                    <w:spacing w:after="0" w:line="240" w:lineRule="auto"/>
                  </w:pPr>
                  <w:r>
                    <w:t>n\a</w:t>
                  </w:r>
                  <w:bookmarkStart w:id="0" w:name="_GoBack"/>
                  <w:bookmarkEnd w:id="0"/>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EF5E83">
                  <w:pPr>
                    <w:spacing w:after="0" w:line="240" w:lineRule="auto"/>
                    <w:rPr>
                      <w:rFonts w:ascii="Arial" w:hAnsi="Arial" w:cs="Arial"/>
                    </w:rPr>
                  </w:pPr>
                  <w:proofErr w:type="spellStart"/>
                  <w:r>
                    <w:rPr>
                      <w:rFonts w:ascii="Arial" w:hAnsi="Arial" w:cs="Arial"/>
                    </w:rPr>
                    <w:t>Headteacher</w:t>
                  </w:r>
                  <w:proofErr w:type="spellEnd"/>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Cllr Mrs Margaret Isherwood</w:t>
                  </w:r>
                  <w:r w:rsidR="00611B48">
                    <w:rPr>
                      <w:rFonts w:ascii="Arial" w:eastAsia="Arial" w:hAnsi="Arial"/>
                      <w:color w:val="000000"/>
                      <w:sz w:val="24"/>
                    </w:rPr>
                    <w:t xml:space="preserve"> – 1/9/2017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LA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LA</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pPr>
                    <w:spacing w:after="0" w:line="240" w:lineRule="auto"/>
                  </w:pPr>
                  <w:r>
                    <w:rPr>
                      <w:rFonts w:ascii="Arial" w:eastAsia="Arial" w:hAnsi="Arial"/>
                      <w:color w:val="000000"/>
                      <w:sz w:val="22"/>
                    </w:rPr>
                    <w:t>31/8/2021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611B48" w:rsidP="008D59C3">
                  <w:pPr>
                    <w:spacing w:after="0" w:line="240" w:lineRule="auto"/>
                    <w:rPr>
                      <w:rFonts w:ascii="Arial" w:hAnsi="Arial" w:cs="Arial"/>
                    </w:rPr>
                  </w:pPr>
                  <w:r>
                    <w:rPr>
                      <w:rFonts w:ascii="Arial" w:hAnsi="Arial" w:cs="Arial"/>
                    </w:rPr>
                    <w:t>Vice-Chair</w:t>
                  </w: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Mr Dale Potter</w:t>
                  </w:r>
                  <w:r w:rsidR="00611B48">
                    <w:rPr>
                      <w:rFonts w:ascii="Arial" w:eastAsia="Arial" w:hAnsi="Arial"/>
                      <w:color w:val="000000"/>
                      <w:sz w:val="24"/>
                    </w:rPr>
                    <w:t xml:space="preserve"> – 24/9/2014</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Parent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Parents</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Resigned 2018</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r>
                    <w:rPr>
                      <w:rFonts w:ascii="Arial" w:hAnsi="Arial" w:cs="Arial"/>
                    </w:rPr>
                    <w:t>Works for WMDC</w:t>
                  </w: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981D9D"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4"/>
                    </w:rPr>
                  </w:pPr>
                  <w:r>
                    <w:rPr>
                      <w:rFonts w:ascii="Arial" w:eastAsia="Arial" w:hAnsi="Arial"/>
                      <w:color w:val="000000"/>
                      <w:sz w:val="24"/>
                    </w:rPr>
                    <w:t>Mrs Alison Gascoyne 5/7/2018</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4"/>
                    </w:rPr>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981D9D">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2"/>
                    </w:rPr>
                  </w:pPr>
                  <w:r>
                    <w:rPr>
                      <w:rFonts w:ascii="Arial" w:eastAsia="Arial" w:hAnsi="Arial"/>
                      <w:color w:val="000000"/>
                      <w:sz w:val="22"/>
                    </w:rPr>
                    <w:t>17/5/2021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1D9D" w:rsidRPr="002867C1" w:rsidRDefault="00981D9D">
                  <w:pPr>
                    <w:rPr>
                      <w:rFonts w:ascii="Arial" w:hAnsi="Arial" w:cs="Arial"/>
                    </w:rPr>
                  </w:pPr>
                  <w:r>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981D9D" w:rsidRPr="008D59C3" w:rsidRDefault="00611B48" w:rsidP="008D59C3">
                  <w:pPr>
                    <w:spacing w:after="0" w:line="240" w:lineRule="auto"/>
                    <w:rPr>
                      <w:rFonts w:ascii="Arial" w:hAnsi="Arial" w:cs="Arial"/>
                    </w:rPr>
                  </w:pPr>
                  <w:r>
                    <w:rPr>
                      <w:rFonts w:ascii="Arial" w:hAnsi="Arial" w:cs="Arial"/>
                    </w:rPr>
                    <w:t xml:space="preserve">Deputy </w:t>
                  </w:r>
                  <w:proofErr w:type="spellStart"/>
                  <w:r w:rsidR="00981D9D">
                    <w:rPr>
                      <w:rFonts w:ascii="Arial" w:hAnsi="Arial" w:cs="Arial"/>
                    </w:rPr>
                    <w:t>Headteacher</w:t>
                  </w:r>
                  <w:proofErr w:type="spellEnd"/>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Default="00981D9D"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Mrs Julie Roy</w:t>
                  </w:r>
                  <w:r w:rsidR="00611B48">
                    <w:rPr>
                      <w:rFonts w:ascii="Arial" w:eastAsia="Arial" w:hAnsi="Arial"/>
                      <w:color w:val="000000"/>
                      <w:sz w:val="24"/>
                    </w:rPr>
                    <w:t xml:space="preserve">  - 12/10/2017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r>
                    <w:rPr>
                      <w:rFonts w:ascii="Arial" w:hAnsi="Arial" w:cs="Arial"/>
                    </w:rPr>
                    <w:t>staff</w:t>
                  </w: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611B48" w:rsidP="00611B48">
                  <w:pPr>
                    <w:spacing w:after="0" w:line="240" w:lineRule="auto"/>
                  </w:pPr>
                  <w:r>
                    <w:rPr>
                      <w:rFonts w:ascii="Arial" w:eastAsia="Arial" w:hAnsi="Arial"/>
                      <w:color w:val="000000"/>
                      <w:sz w:val="24"/>
                    </w:rPr>
                    <w:t>Mr</w:t>
                  </w:r>
                  <w:r>
                    <w:rPr>
                      <w:rFonts w:ascii="Arial" w:eastAsia="Arial" w:hAnsi="Arial"/>
                      <w:color w:val="000000"/>
                      <w:sz w:val="24"/>
                    </w:rPr>
                    <w:t xml:space="preserve"> </w:t>
                  </w:r>
                  <w:r>
                    <w:rPr>
                      <w:rFonts w:ascii="Arial" w:eastAsia="Arial" w:hAnsi="Arial"/>
                      <w:color w:val="000000"/>
                      <w:sz w:val="24"/>
                    </w:rPr>
                    <w:t>Ashley Duncan</w:t>
                  </w:r>
                  <w:r>
                    <w:rPr>
                      <w:rFonts w:ascii="Arial" w:eastAsia="Arial" w:hAnsi="Arial"/>
                      <w:color w:val="000000"/>
                      <w:sz w:val="24"/>
                    </w:rPr>
                    <w:t xml:space="preserve">  - 12/10/2017</w:t>
                  </w:r>
                </w:p>
              </w:tc>
              <w:tc>
                <w:tcPr>
                  <w:tcW w:w="1672"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4" w:space="0" w:color="auto"/>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702"/>
                    <w:gridCol w:w="149"/>
                  </w:tblGrid>
                  <w:tr w:rsidR="00EF5E8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02"/>
                        </w:tblGrid>
                        <w:tr w:rsidR="00EF5E8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64"/>
                              </w:tblGrid>
                              <w:tr w:rsidR="00EF5E8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49" w:type="dxa"/>
                        <w:tcBorders>
                          <w:top w:val="nil"/>
                          <w:right w:val="nil"/>
                        </w:tcBorders>
                      </w:tcPr>
                      <w:p w:rsidR="00EF5E83" w:rsidRPr="008D59C3" w:rsidRDefault="00EF5E83" w:rsidP="008D59C3">
                        <w:pPr>
                          <w:pStyle w:val="EmptyCellLayoutStyle"/>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611B48" w:rsidP="00611B48">
                  <w:pPr>
                    <w:spacing w:after="0" w:line="240" w:lineRule="auto"/>
                  </w:pPr>
                  <w:r>
                    <w:rPr>
                      <w:rFonts w:ascii="Arial" w:eastAsia="Arial" w:hAnsi="Arial"/>
                      <w:color w:val="000000"/>
                      <w:sz w:val="24"/>
                    </w:rPr>
                    <w:lastRenderedPageBreak/>
                    <w:t>Mr Michael Holt – 12/10/2017</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981D9D">
                  <w:pPr>
                    <w:spacing w:after="0" w:line="240" w:lineRule="auto"/>
                  </w:pPr>
                  <w:r>
                    <w:rPr>
                      <w:rFonts w:ascii="Arial" w:eastAsia="Arial" w:hAnsi="Arial"/>
                      <w:color w:val="000000"/>
                      <w:sz w:val="24"/>
                    </w:rPr>
                    <w:t>Co-opted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 </w:t>
                  </w:r>
                  <w:r w:rsidR="00981D9D">
                    <w:rPr>
                      <w:rFonts w:ascii="Arial" w:hAnsi="Arial" w:cs="Arial"/>
                      <w:color w:val="000000"/>
                      <w:sz w:val="22"/>
                      <w:szCs w:val="22"/>
                    </w:rPr>
                    <w:t>Governing Body</w:t>
                  </w: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Pr="00981D9D" w:rsidRDefault="00611B48">
                  <w:pPr>
                    <w:spacing w:after="0" w:line="240" w:lineRule="auto"/>
                    <w:rPr>
                      <w:rFonts w:ascii="Arial" w:hAnsi="Arial" w:cs="Arial"/>
                      <w:sz w:val="22"/>
                      <w:szCs w:val="22"/>
                    </w:rPr>
                  </w:pPr>
                  <w:r>
                    <w:rPr>
                      <w:rFonts w:ascii="Arial" w:hAnsi="Arial" w:cs="Arial"/>
                      <w:sz w:val="22"/>
                      <w:szCs w:val="22"/>
                    </w:rPr>
                    <w:t>11/10/2021</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611B48" w:rsidP="008D59C3">
                  <w:pPr>
                    <w:spacing w:after="0" w:line="240" w:lineRule="auto"/>
                    <w:rPr>
                      <w:rFonts w:ascii="Arial" w:hAnsi="Arial" w:cs="Arial"/>
                    </w:rPr>
                  </w:pPr>
                  <w:r>
                    <w:rPr>
                      <w:rFonts w:ascii="Arial" w:hAnsi="Arial" w:cs="Arial"/>
                    </w:rPr>
                    <w:t>Partner a teacher in school</w:t>
                  </w:r>
                </w:p>
              </w:tc>
            </w:tr>
            <w:tr w:rsidR="00EF5E83" w:rsidTr="008D59C3">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Mrs Nicola Williams</w:t>
                  </w:r>
                  <w:r w:rsidR="00611B48">
                    <w:rPr>
                      <w:rFonts w:ascii="Arial" w:eastAsia="Arial" w:hAnsi="Arial"/>
                      <w:color w:val="000000"/>
                      <w:sz w:val="24"/>
                    </w:rPr>
                    <w:t xml:space="preserve"> – 12/10/2017</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Staff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Staff</w:t>
                  </w: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703"/>
                    <w:gridCol w:w="148"/>
                  </w:tblGrid>
                  <w:tr w:rsidR="008D59C3" w:rsidRPr="008D59C3" w:rsidTr="008D59C3">
                    <w:tc>
                      <w:tcPr>
                        <w:tcW w:w="1703"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03"/>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65"/>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r w:rsidRPr="008D59C3">
                                      <w:rPr>
                                        <w:rFonts w:ascii="Arial" w:eastAsia="Arial" w:hAnsi="Arial" w:cs="Arial"/>
                                        <w:color w:val="000000"/>
                                      </w:rPr>
                                      <w:t>Training Link Governor</w:t>
                                    </w: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8"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EF5E83" w:rsidP="008D59C3">
                  <w:pPr>
                    <w:spacing w:after="0" w:line="240" w:lineRule="auto"/>
                    <w:rPr>
                      <w:rFonts w:ascii="Arial" w:hAnsi="Arial" w:cs="Arial"/>
                    </w:rPr>
                  </w:pPr>
                  <w:r>
                    <w:rPr>
                      <w:rFonts w:ascii="Arial" w:hAnsi="Arial" w:cs="Arial"/>
                    </w:rPr>
                    <w:t>staff</w:t>
                  </w:r>
                </w:p>
                <w:p w:rsidR="008D59C3" w:rsidRPr="008D59C3" w:rsidRDefault="008D59C3" w:rsidP="008D59C3">
                  <w:pPr>
                    <w:spacing w:after="0" w:line="240" w:lineRule="auto"/>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757E7E" w:rsidTr="008D59C3">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0C13D1">
                  <w:pPr>
                    <w:spacing w:after="0" w:line="240" w:lineRule="auto"/>
                    <w:rPr>
                      <w:rFonts w:ascii="Arial" w:eastAsia="Arial" w:hAnsi="Arial"/>
                      <w:color w:val="000000"/>
                      <w:sz w:val="24"/>
                    </w:rPr>
                  </w:pPr>
                  <w:r>
                    <w:rPr>
                      <w:rFonts w:ascii="Arial" w:eastAsia="Arial" w:hAnsi="Arial"/>
                      <w:color w:val="000000"/>
                      <w:sz w:val="24"/>
                    </w:rPr>
                    <w:t>Mrs Michelle Potter – 11/10/2018</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757E7E">
                  <w:pPr>
                    <w:spacing w:after="0" w:line="240" w:lineRule="auto"/>
                    <w:rPr>
                      <w:rFonts w:ascii="Arial" w:eastAsia="Arial" w:hAnsi="Arial"/>
                      <w:color w:val="000000"/>
                      <w:sz w:val="24"/>
                    </w:rPr>
                  </w:pPr>
                  <w:r>
                    <w:rPr>
                      <w:rFonts w:ascii="Arial" w:eastAsia="Arial" w:hAnsi="Arial"/>
                      <w:color w:val="000000"/>
                      <w:sz w:val="24"/>
                    </w:rPr>
                    <w:t>Parent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757E7E">
                  <w:pPr>
                    <w:rPr>
                      <w:rFonts w:ascii="Arial" w:hAnsi="Arial" w:cs="Arial"/>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757E7E" w:rsidP="000C13D1">
                  <w:pPr>
                    <w:spacing w:after="0" w:line="240" w:lineRule="auto"/>
                    <w:rPr>
                      <w:rFonts w:ascii="Arial" w:eastAsia="Arial" w:hAnsi="Arial"/>
                      <w:color w:val="000000"/>
                      <w:sz w:val="22"/>
                    </w:rPr>
                  </w:pPr>
                  <w:r>
                    <w:rPr>
                      <w:rFonts w:ascii="Arial" w:eastAsia="Arial" w:hAnsi="Arial"/>
                      <w:color w:val="000000"/>
                      <w:sz w:val="22"/>
                    </w:rPr>
                    <w:t>1</w:t>
                  </w:r>
                  <w:r w:rsidR="000C13D1">
                    <w:rPr>
                      <w:rFonts w:ascii="Arial" w:eastAsia="Arial" w:hAnsi="Arial"/>
                      <w:color w:val="000000"/>
                      <w:sz w:val="22"/>
                    </w:rPr>
                    <w:t>1/10/2022</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Default="00757E7E" w:rsidP="00EF5E83">
                  <w:pPr>
                    <w:spacing w:after="0" w:line="240" w:lineRule="auto"/>
                    <w:rPr>
                      <w:rFonts w:ascii="Arial" w:hAnsi="Arial" w:cs="Arial"/>
                    </w:rPr>
                  </w:pPr>
                  <w:r>
                    <w:rPr>
                      <w:rFonts w:ascii="Arial" w:hAnsi="Arial" w:cs="Arial"/>
                    </w:rPr>
                    <w:t>See Committee structure</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7E7E" w:rsidRPr="008D59C3" w:rsidRDefault="00757E7E" w:rsidP="008D59C3">
                  <w:pPr>
                    <w:spacing w:after="0" w:line="240" w:lineRule="auto"/>
                    <w:rPr>
                      <w:rFonts w:ascii="Arial" w:eastAsia="Arial" w:hAnsi="Arial" w:cs="Arial"/>
                      <w:color w:val="000000"/>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Default="00757E7E" w:rsidP="008D59C3">
                  <w:pPr>
                    <w:spacing w:after="0" w:line="240" w:lineRule="auto"/>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Pr="008D59C3" w:rsidRDefault="00757E7E"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Pr="008D59C3" w:rsidRDefault="00757E7E" w:rsidP="008D59C3">
                  <w:pPr>
                    <w:spacing w:after="0" w:line="240" w:lineRule="auto"/>
                    <w:rPr>
                      <w:rFonts w:ascii="Arial" w:hAnsi="Arial" w:cs="Arial"/>
                    </w:rPr>
                  </w:pPr>
                </w:p>
              </w:tc>
            </w:tr>
          </w:tbl>
          <w:p w:rsidR="00767C7D" w:rsidRDefault="00767C7D">
            <w:pPr>
              <w:spacing w:after="0" w:line="240" w:lineRule="auto"/>
            </w:pPr>
          </w:p>
        </w:tc>
      </w:tr>
      <w:tr w:rsidR="00767C7D">
        <w:trPr>
          <w:trHeight w:val="396"/>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254"/>
        </w:trPr>
        <w:tc>
          <w:tcPr>
            <w:tcW w:w="778" w:type="dxa"/>
          </w:tcPr>
          <w:p w:rsidR="00767C7D" w:rsidRDefault="00767C7D">
            <w:pPr>
              <w:pStyle w:val="EmptyCellLayoutStyle"/>
              <w:spacing w:after="0" w:line="240" w:lineRule="auto"/>
            </w:pPr>
          </w:p>
        </w:tc>
        <w:tc>
          <w:tcPr>
            <w:tcW w:w="1769" w:type="dxa"/>
            <w:gridSpan w:val="3"/>
            <w:vMerge w:val="restart"/>
          </w:tcPr>
          <w:tbl>
            <w:tblPr>
              <w:tblW w:w="0" w:type="auto"/>
              <w:tblCellMar>
                <w:left w:w="0" w:type="dxa"/>
                <w:right w:w="0" w:type="dxa"/>
              </w:tblCellMar>
              <w:tblLook w:val="0000" w:firstRow="0" w:lastRow="0" w:firstColumn="0" w:lastColumn="0" w:noHBand="0" w:noVBand="0"/>
            </w:tblPr>
            <w:tblGrid>
              <w:gridCol w:w="6583"/>
            </w:tblGrid>
            <w:tr w:rsidR="00767C7D">
              <w:trPr>
                <w:trHeight w:val="327"/>
              </w:trPr>
              <w:tc>
                <w:tcPr>
                  <w:tcW w:w="6585" w:type="dxa"/>
                  <w:tcBorders>
                    <w:top w:val="nil"/>
                    <w:left w:val="nil"/>
                    <w:bottom w:val="nil"/>
                    <w:right w:val="nil"/>
                  </w:tcBorders>
                  <w:tcMar>
                    <w:top w:w="39" w:type="dxa"/>
                    <w:left w:w="39" w:type="dxa"/>
                    <w:bottom w:w="39" w:type="dxa"/>
                    <w:right w:w="39" w:type="dxa"/>
                  </w:tcMar>
                </w:tcPr>
                <w:p w:rsidR="00767C7D" w:rsidRDefault="008D59C3">
                  <w:pPr>
                    <w:spacing w:after="0" w:line="240" w:lineRule="auto"/>
                    <w:rPr>
                      <w:rFonts w:ascii="Arial" w:eastAsia="Arial" w:hAnsi="Arial"/>
                      <w:color w:val="000000"/>
                      <w:sz w:val="24"/>
                    </w:rPr>
                  </w:pPr>
                  <w:r>
                    <w:rPr>
                      <w:rFonts w:ascii="Arial" w:eastAsia="Arial" w:hAnsi="Arial"/>
                      <w:color w:val="000000"/>
                      <w:sz w:val="24"/>
                    </w:rPr>
                    <w:t xml:space="preserve">Date Reviewed: </w:t>
                  </w:r>
                  <w:r w:rsidR="000C13D1">
                    <w:rPr>
                      <w:rFonts w:ascii="Arial" w:eastAsia="Arial" w:hAnsi="Arial"/>
                      <w:color w:val="000000"/>
                      <w:sz w:val="24"/>
                    </w:rPr>
                    <w:t>Nov18</w:t>
                  </w:r>
                </w:p>
                <w:p w:rsidR="00EF5E83" w:rsidRDefault="00EF5E83">
                  <w:pPr>
                    <w:spacing w:after="0" w:line="240" w:lineRule="auto"/>
                  </w:pPr>
                </w:p>
              </w:tc>
            </w:tr>
          </w:tbl>
          <w:p w:rsidR="00767C7D" w:rsidRDefault="00767C7D">
            <w:pPr>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150"/>
        </w:trPr>
        <w:tc>
          <w:tcPr>
            <w:tcW w:w="778" w:type="dxa"/>
          </w:tcPr>
          <w:p w:rsidR="00767C7D" w:rsidRDefault="00767C7D">
            <w:pPr>
              <w:pStyle w:val="EmptyCellLayoutStyle"/>
              <w:spacing w:after="0" w:line="240" w:lineRule="auto"/>
            </w:pPr>
          </w:p>
        </w:tc>
        <w:tc>
          <w:tcPr>
            <w:tcW w:w="1769" w:type="dxa"/>
            <w:gridSpan w:val="3"/>
            <w:vMerge/>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bl>
    <w:p w:rsidR="00767C7D" w:rsidRDefault="00767C7D">
      <w:pPr>
        <w:spacing w:after="0" w:line="240" w:lineRule="auto"/>
      </w:pPr>
    </w:p>
    <w:sectPr w:rsidR="00767C7D">
      <w:pgSz w:w="16837" w:h="11905"/>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D"/>
    <w:rsid w:val="000C13D1"/>
    <w:rsid w:val="0039139D"/>
    <w:rsid w:val="004B74C4"/>
    <w:rsid w:val="00611B48"/>
    <w:rsid w:val="00737FAE"/>
    <w:rsid w:val="00757E7E"/>
    <w:rsid w:val="00767C7D"/>
    <w:rsid w:val="00855DB1"/>
    <w:rsid w:val="008D59C3"/>
    <w:rsid w:val="00981D9D"/>
    <w:rsid w:val="0099136B"/>
    <w:rsid w:val="00A024D2"/>
    <w:rsid w:val="00E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CE17"/>
  <w15:docId w15:val="{015AE53C-34AC-4DC1-BE76-4C2D8DF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5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Register of Interests School Website Template</vt:lpstr>
    </vt:vector>
  </TitlesOfParts>
  <Company>Wakefield MDC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Interests School Website Template</dc:title>
  <dc:creator>Teacher</dc:creator>
  <cp:lastModifiedBy>Jo</cp:lastModifiedBy>
  <cp:revision>2</cp:revision>
  <cp:lastPrinted>2018-11-12T11:56:00Z</cp:lastPrinted>
  <dcterms:created xsi:type="dcterms:W3CDTF">2018-11-12T12:27:00Z</dcterms:created>
  <dcterms:modified xsi:type="dcterms:W3CDTF">2018-11-12T12:27:00Z</dcterms:modified>
</cp:coreProperties>
</file>